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515"/>
        <w:gridCol w:w="1311"/>
        <w:gridCol w:w="3266"/>
        <w:gridCol w:w="294"/>
        <w:gridCol w:w="2964"/>
      </w:tblGrid>
      <w:tr w:rsidR="00491A66" w:rsidRPr="007324BD" w:rsidTr="00886D6E">
        <w:trPr>
          <w:cantSplit/>
          <w:trHeight w:val="504"/>
          <w:tblHeader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5F1256" w:rsidP="00326F1B">
            <w:pPr>
              <w:pStyle w:val="Heading1"/>
              <w:rPr>
                <w:szCs w:val="20"/>
              </w:rPr>
            </w:pPr>
            <w:r>
              <w:t xml:space="preserve"> </w:t>
            </w:r>
            <w:r w:rsidR="005214F8">
              <w:t>fulton faculty grant application</w:t>
            </w:r>
          </w:p>
        </w:tc>
      </w:tr>
      <w:tr w:rsidR="00C81188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C81188" w:rsidRPr="007324BD" w:rsidRDefault="005214F8" w:rsidP="005314CE">
            <w:pPr>
              <w:pStyle w:val="Heading2"/>
            </w:pPr>
            <w:r>
              <w:t>faculty</w:t>
            </w:r>
            <w:r w:rsidR="00C81188" w:rsidRPr="007324BD">
              <w:t xml:space="preserve"> Information</w:t>
            </w:r>
          </w:p>
        </w:tc>
      </w:tr>
      <w:tr w:rsidR="003A0410" w:rsidRPr="007324BD" w:rsidTr="00886D6E">
        <w:trPr>
          <w:cantSplit/>
          <w:trHeight w:val="259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A0410" w:rsidRPr="007324BD" w:rsidRDefault="003A0410" w:rsidP="00326F1B">
            <w:r w:rsidRPr="007324BD">
              <w:t>Name</w:t>
            </w:r>
            <w:r>
              <w:t>:</w:t>
            </w:r>
          </w:p>
        </w:tc>
        <w:sdt>
          <w:sdtPr>
            <w:rPr>
              <w:sz w:val="24"/>
            </w:rPr>
            <w:id w:val="560292398"/>
            <w:placeholder>
              <w:docPart w:val="20A5A57E10254BDB956029F8D8524C54"/>
            </w:placeholder>
            <w:showingPlcHdr/>
          </w:sdtPr>
          <w:sdtEndPr/>
          <w:sdtContent>
            <w:tc>
              <w:tcPr>
                <w:tcW w:w="7835" w:type="dxa"/>
                <w:gridSpan w:val="4"/>
                <w:shd w:val="clear" w:color="auto" w:fill="auto"/>
                <w:vAlign w:val="center"/>
              </w:tcPr>
              <w:p w:rsidR="003A0410" w:rsidRPr="004C68B1" w:rsidRDefault="001E1211" w:rsidP="001E1211">
                <w:pPr>
                  <w:rPr>
                    <w:sz w:val="24"/>
                  </w:rPr>
                </w:pPr>
                <w:r w:rsidRPr="00926F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410" w:rsidRPr="007324BD" w:rsidTr="00886D6E">
        <w:trPr>
          <w:cantSplit/>
          <w:trHeight w:val="259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A0410" w:rsidRPr="007324BD" w:rsidRDefault="003A0410" w:rsidP="00326F1B">
            <w:r>
              <w:t>Department:</w:t>
            </w:r>
          </w:p>
        </w:tc>
        <w:sdt>
          <w:sdtPr>
            <w:rPr>
              <w:sz w:val="24"/>
            </w:rPr>
            <w:id w:val="9038810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5" w:type="dxa"/>
                <w:gridSpan w:val="4"/>
                <w:shd w:val="clear" w:color="auto" w:fill="auto"/>
                <w:vAlign w:val="center"/>
              </w:tcPr>
              <w:p w:rsidR="003A0410" w:rsidRPr="004C68B1" w:rsidRDefault="001E1211" w:rsidP="001E1211">
                <w:pPr>
                  <w:rPr>
                    <w:sz w:val="24"/>
                  </w:rPr>
                </w:pPr>
                <w:r w:rsidRPr="00926F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22B2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9622B2" w:rsidRPr="007324BD" w:rsidRDefault="005214F8" w:rsidP="0062654C">
            <w:pPr>
              <w:pStyle w:val="Heading2"/>
            </w:pPr>
            <w:r>
              <w:t>project</w:t>
            </w:r>
            <w:r w:rsidR="009622B2" w:rsidRPr="007324BD">
              <w:t xml:space="preserve"> </w:t>
            </w:r>
            <w:r w:rsidR="0062654C">
              <w:t>description</w:t>
            </w:r>
          </w:p>
        </w:tc>
      </w:tr>
      <w:tr w:rsidR="003A0410" w:rsidRPr="007324BD" w:rsidTr="00886D6E">
        <w:trPr>
          <w:cantSplit/>
          <w:trHeight w:val="259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A0410" w:rsidRPr="007324BD" w:rsidRDefault="003A0410" w:rsidP="00326F1B">
            <w:r>
              <w:t>Project Title:</w:t>
            </w:r>
          </w:p>
        </w:tc>
        <w:sdt>
          <w:sdtPr>
            <w:id w:val="-250900542"/>
            <w:placeholder>
              <w:docPart w:val="DefaultPlaceholder_1082065158"/>
            </w:placeholder>
          </w:sdtPr>
          <w:sdtEndPr/>
          <w:sdtContent>
            <w:sdt>
              <w:sdtPr>
                <w:id w:val="-1802685442"/>
                <w:placeholder>
                  <w:docPart w:val="6CFD0626D95C4F0F9ACC0871953A2C45"/>
                </w:placeholder>
                <w:showingPlcHdr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7835" w:type="dxa"/>
                    <w:gridSpan w:val="4"/>
                    <w:shd w:val="clear" w:color="auto" w:fill="auto"/>
                    <w:vAlign w:val="center"/>
                  </w:tcPr>
                  <w:p w:rsidR="003A0410" w:rsidRPr="007324BD" w:rsidRDefault="001E1211" w:rsidP="001E1211">
                    <w:r w:rsidRPr="00926FB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A0410" w:rsidRPr="007324BD" w:rsidTr="00886D6E">
        <w:trPr>
          <w:cantSplit/>
          <w:trHeight w:val="259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A0410" w:rsidRPr="007324BD" w:rsidRDefault="003A0410" w:rsidP="00326F1B">
            <w:r>
              <w:t>Beginning Date:</w:t>
            </w:r>
          </w:p>
        </w:tc>
        <w:sdt>
          <w:sdtPr>
            <w:id w:val="1746539851"/>
            <w:placeholder>
              <w:docPart w:val="DefaultPlaceholder_1082065158"/>
            </w:placeholder>
          </w:sdtPr>
          <w:sdtEndPr/>
          <w:sdtContent>
            <w:sdt>
              <w:sdtPr>
                <w:id w:val="755168520"/>
                <w:placeholder>
                  <w:docPart w:val="DED043B0CA3D4C46BB6F3FC3F365C2FE"/>
                </w:placeholder>
                <w:showingPlcHdr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7835" w:type="dxa"/>
                    <w:gridSpan w:val="4"/>
                    <w:shd w:val="clear" w:color="auto" w:fill="auto"/>
                    <w:vAlign w:val="center"/>
                  </w:tcPr>
                  <w:p w:rsidR="003A0410" w:rsidRPr="007324BD" w:rsidRDefault="00CE0E3B" w:rsidP="00326F1B">
                    <w:r w:rsidRPr="00926FB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A0410" w:rsidRPr="007324BD" w:rsidTr="00886D6E">
        <w:trPr>
          <w:cantSplit/>
          <w:trHeight w:val="259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A0410" w:rsidRPr="007324BD" w:rsidRDefault="003A0410" w:rsidP="00326F1B">
            <w:r>
              <w:t>Ending Date:</w:t>
            </w:r>
          </w:p>
        </w:tc>
        <w:sdt>
          <w:sdtPr>
            <w:id w:val="723025213"/>
            <w:placeholder>
              <w:docPart w:val="DefaultPlaceholder_1082065158"/>
            </w:placeholder>
          </w:sdtPr>
          <w:sdtEndPr/>
          <w:sdtContent>
            <w:sdt>
              <w:sdtPr>
                <w:id w:val="-1153675376"/>
                <w:placeholder>
                  <w:docPart w:val="EA7C34CF170F4ED0B2B589682DA121CE"/>
                </w:placeholder>
                <w:showingPlcHdr/>
              </w:sdtPr>
              <w:sdtEndPr>
                <w:rPr>
                  <w:sz w:val="24"/>
                </w:rPr>
              </w:sdtEndPr>
              <w:sdtContent>
                <w:tc>
                  <w:tcPr>
                    <w:tcW w:w="7835" w:type="dxa"/>
                    <w:gridSpan w:val="4"/>
                    <w:shd w:val="clear" w:color="auto" w:fill="auto"/>
                    <w:vAlign w:val="center"/>
                  </w:tcPr>
                  <w:p w:rsidR="003A0410" w:rsidRPr="007324BD" w:rsidRDefault="00CE0E3B" w:rsidP="00CE0E3B">
                    <w:r w:rsidRPr="00926FB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077BD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0077BD" w:rsidRPr="007324BD" w:rsidRDefault="008B6621" w:rsidP="00574303">
            <w:pPr>
              <w:pStyle w:val="Heading2"/>
            </w:pPr>
            <w:r>
              <w:t>funds requested</w:t>
            </w:r>
          </w:p>
        </w:tc>
      </w:tr>
      <w:tr w:rsidR="003769CB" w:rsidRPr="007324BD" w:rsidTr="00886D6E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3769CB" w:rsidRPr="007324BD" w:rsidRDefault="003769CB" w:rsidP="00326F1B">
            <w:r>
              <w:t>Fulton Grant Funds Requested</w:t>
            </w:r>
            <w:r w:rsidRPr="007324BD">
              <w:t>:</w:t>
            </w:r>
            <w:r>
              <w:t xml:space="preserve">  $</w:t>
            </w:r>
            <w:sdt>
              <w:sdtPr>
                <w:id w:val="-3360084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1D92" w:rsidRPr="00926F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0410" w:rsidRPr="007324BD" w:rsidTr="00886D6E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3A0410" w:rsidRPr="007324BD" w:rsidRDefault="003A0410" w:rsidP="00326F1B">
            <w:r>
              <w:t>Other Funds:  $</w:t>
            </w:r>
            <w:sdt>
              <w:sdtPr>
                <w:id w:val="-8242049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1D92" w:rsidRPr="00926F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FF3" w:rsidRPr="007324BD" w:rsidTr="00886D6E">
        <w:trPr>
          <w:cantSplit/>
          <w:trHeight w:val="259"/>
          <w:jc w:val="center"/>
        </w:trPr>
        <w:tc>
          <w:tcPr>
            <w:tcW w:w="2826" w:type="dxa"/>
            <w:gridSpan w:val="2"/>
            <w:shd w:val="clear" w:color="auto" w:fill="auto"/>
            <w:vAlign w:val="center"/>
          </w:tcPr>
          <w:p w:rsidR="00C92FF3" w:rsidRPr="007324BD" w:rsidRDefault="008B6621" w:rsidP="00326F1B">
            <w:r>
              <w:t>Departmental Funds:</w:t>
            </w:r>
            <w:r w:rsidR="003A0410">
              <w:t xml:space="preserve">  $</w:t>
            </w:r>
            <w:sdt>
              <w:sdtPr>
                <w:id w:val="7463065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1D92" w:rsidRPr="00926F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6" w:type="dxa"/>
            <w:shd w:val="clear" w:color="auto" w:fill="auto"/>
            <w:vAlign w:val="center"/>
          </w:tcPr>
          <w:p w:rsidR="00C92FF3" w:rsidRPr="007324BD" w:rsidRDefault="008B6621" w:rsidP="00326F1B">
            <w:r>
              <w:t>Faculty Development:</w:t>
            </w:r>
            <w:r w:rsidR="003A0410">
              <w:t xml:space="preserve">  $</w:t>
            </w:r>
            <w:sdt>
              <w:sdtPr>
                <w:id w:val="12147664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1D92" w:rsidRPr="00926F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C92FF3" w:rsidRPr="007324BD" w:rsidRDefault="008B6621" w:rsidP="00326F1B">
            <w:r>
              <w:t>SU Foundation:</w:t>
            </w:r>
            <w:r w:rsidR="003A0410">
              <w:t xml:space="preserve">  $</w:t>
            </w:r>
            <w:sdt>
              <w:sdtPr>
                <w:id w:val="2645879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1D92" w:rsidRPr="00926F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69CB" w:rsidRPr="007324BD" w:rsidTr="00886D6E">
        <w:trPr>
          <w:cantSplit/>
          <w:trHeight w:val="348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69CB" w:rsidRDefault="003769CB" w:rsidP="00E21A4B">
            <w:r>
              <w:t xml:space="preserve">Total funds requested (this must </w:t>
            </w:r>
            <w:r w:rsidR="00E21A4B">
              <w:t xml:space="preserve">not be more than </w:t>
            </w:r>
            <w:r>
              <w:t>your total budget):  $</w:t>
            </w:r>
            <w:sdt>
              <w:sdtPr>
                <w:id w:val="13317166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C1D92" w:rsidRPr="00926F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2733" w:rsidRPr="007324BD" w:rsidTr="00886D6E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12733" w:rsidRDefault="00B12733" w:rsidP="00A738EF"/>
        </w:tc>
      </w:tr>
      <w:tr w:rsidR="00D461ED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D461ED" w:rsidRPr="00BC0F25" w:rsidRDefault="0062654C" w:rsidP="0062654C">
            <w:pPr>
              <w:pStyle w:val="Heading2"/>
            </w:pPr>
            <w:r>
              <w:t>project information</w:t>
            </w:r>
          </w:p>
        </w:tc>
      </w:tr>
      <w:tr w:rsidR="00EB52A5" w:rsidRPr="007324BD" w:rsidTr="00886D6E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593455" w:rsidRPr="007324BD" w:rsidRDefault="001F1110" w:rsidP="00886D6E">
            <w:r w:rsidRPr="000E4E2F">
              <w:rPr>
                <w:b/>
              </w:rPr>
              <w:t>Project description</w:t>
            </w:r>
            <w:r>
              <w:t xml:space="preserve"> (</w:t>
            </w:r>
            <w:r w:rsidRPr="001F1110">
              <w:t xml:space="preserve">Provide a clear and detailed description of activities that will be carried out with the help of the grant. Be sure to explain how the proposed project will impact your academic program/course of study, teaching and/ or scholarly development, including benefits to your students, department and/or academic program, the Fulton School, and/or University. </w:t>
            </w:r>
          </w:p>
        </w:tc>
      </w:tr>
      <w:tr w:rsidR="000E4E2F" w:rsidRPr="007324BD" w:rsidTr="00886D6E">
        <w:trPr>
          <w:cantSplit/>
          <w:trHeight w:val="259"/>
          <w:jc w:val="center"/>
        </w:trPr>
        <w:sdt>
          <w:sdtPr>
            <w:id w:val="1852453935"/>
            <w:placeholder>
              <w:docPart w:val="DefaultPlaceholder_1082065158"/>
            </w:placeholder>
          </w:sdtPr>
          <w:sdtEndPr/>
          <w:sdtContent>
            <w:tc>
              <w:tcPr>
                <w:tcW w:w="9350" w:type="dxa"/>
                <w:gridSpan w:val="5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0E4E2F" w:rsidRDefault="006E7E03" w:rsidP="001E1211">
                <w:sdt>
                  <w:sdtPr>
                    <w:rPr>
                      <w:sz w:val="24"/>
                    </w:rPr>
                    <w:id w:val="-1285574806"/>
                    <w:placeholder>
                      <w:docPart w:val="1315B474D61447E0BAF8F4DEA10EC0A8"/>
                    </w:placeholder>
                    <w:showingPlcHdr/>
                  </w:sdtPr>
                  <w:sdtEndPr/>
                  <w:sdtContent>
                    <w:r w:rsidR="001E1211" w:rsidRPr="00926FBB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2733" w:rsidRPr="007324BD" w:rsidTr="00886D6E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12733" w:rsidRPr="000E4E2F" w:rsidRDefault="00B12733" w:rsidP="00326F1B">
            <w:pPr>
              <w:rPr>
                <w:b/>
              </w:rPr>
            </w:pPr>
            <w:r w:rsidRPr="000E4E2F">
              <w:rPr>
                <w:b/>
              </w:rPr>
              <w:t>Project evaluation</w:t>
            </w:r>
            <w:r>
              <w:t xml:space="preserve"> (</w:t>
            </w:r>
            <w:r w:rsidRPr="001F1110">
              <w:t>Please state the expected outcome(s) of your study/project and how you will evaluate its impact on your department and program, both in terms of scholarship and instruction.</w:t>
            </w:r>
          </w:p>
        </w:tc>
      </w:tr>
      <w:tr w:rsidR="001F1110" w:rsidRPr="007324BD" w:rsidTr="00886D6E">
        <w:trPr>
          <w:cantSplit/>
          <w:trHeight w:val="259"/>
          <w:jc w:val="center"/>
        </w:trPr>
        <w:sdt>
          <w:sdtPr>
            <w:id w:val="-1581131333"/>
            <w:placeholder>
              <w:docPart w:val="1AE93402F2824DC0B386DBAD34D1591B"/>
            </w:placeholder>
          </w:sdtPr>
          <w:sdtEndPr/>
          <w:sdtContent>
            <w:sdt>
              <w:sdtPr>
                <w:id w:val="645628459"/>
                <w:placeholder>
                  <w:docPart w:val="92361EE1B50248AFAF93F8CE038C940A"/>
                </w:placeholder>
              </w:sdtPr>
              <w:sdtEndPr>
                <w:rPr>
                  <w:sz w:val="24"/>
                </w:rPr>
              </w:sdtEndPr>
              <w:sdtContent>
                <w:tc>
                  <w:tcPr>
                    <w:tcW w:w="9350" w:type="dxa"/>
                    <w:gridSpan w:val="5"/>
                    <w:tcBorders>
                      <w:bottom w:val="single" w:sz="4" w:space="0" w:color="808080" w:themeColor="background1" w:themeShade="80"/>
                    </w:tcBorders>
                    <w:shd w:val="clear" w:color="auto" w:fill="auto"/>
                    <w:vAlign w:val="center"/>
                  </w:tcPr>
                  <w:p w:rsidR="001F1110" w:rsidRPr="007324BD" w:rsidRDefault="006E7E03" w:rsidP="001E1211">
                    <w:sdt>
                      <w:sdtPr>
                        <w:rPr>
                          <w:sz w:val="24"/>
                        </w:rPr>
                        <w:id w:val="924766010"/>
                        <w:placeholder>
                          <w:docPart w:val="092130CFF50B4D9DB658B3E6707DC598"/>
                        </w:placeholder>
                        <w:showingPlcHdr/>
                      </w:sdtPr>
                      <w:sdtEndPr/>
                      <w:sdtContent>
                        <w:r w:rsidR="001E1211" w:rsidRPr="00926FBB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EB52A5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EB52A5" w:rsidRPr="007324BD" w:rsidRDefault="001F1110" w:rsidP="001F1110">
            <w:pPr>
              <w:pStyle w:val="Heading2"/>
            </w:pPr>
            <w:r>
              <w:t>project budget</w:t>
            </w:r>
          </w:p>
        </w:tc>
      </w:tr>
      <w:tr w:rsidR="00EB52A5" w:rsidRPr="007324BD" w:rsidTr="00886D6E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EB52A5" w:rsidRPr="00886D6E" w:rsidRDefault="001F1110" w:rsidP="007251EF">
            <w:r w:rsidRPr="00886D6E">
              <w:rPr>
                <w:bCs/>
              </w:rPr>
              <w:t>Provide a detailed and realistic anticipated budget,</w:t>
            </w:r>
            <w:r w:rsidRPr="00886D6E">
              <w:t xml:space="preserve"> including registration fees (with verification), well researched and complete travel and accommodation costs, factoring in fees, taxes, etc. (include online quotes), and accurate food per diem amounts (see </w:t>
            </w:r>
            <w:hyperlink r:id="rId8" w:tgtFrame="_blank" w:history="1">
              <w:r w:rsidRPr="00886D6E">
                <w:rPr>
                  <w:rStyle w:val="Hyperlink"/>
                </w:rPr>
                <w:t>www.salisbury.edu/accountspayable/meal.html</w:t>
              </w:r>
            </w:hyperlink>
            <w:r w:rsidRPr="00886D6E">
              <w:t xml:space="preserve"> for rates; for anything above the standard rates, detailed receipts will be required). Please make every effort to economize. </w:t>
            </w:r>
            <w:r w:rsidRPr="00886D6E">
              <w:rPr>
                <w:bCs/>
              </w:rPr>
              <w:t>Also, please explain/justify high-cost and/or out-of-the-ordinary items.</w:t>
            </w:r>
            <w:r w:rsidR="00CF6229" w:rsidRPr="00886D6E">
              <w:t xml:space="preserve">  </w:t>
            </w:r>
            <w:r w:rsidR="00CF6229" w:rsidRPr="00886D6E">
              <w:rPr>
                <w:highlight w:val="yellow"/>
              </w:rPr>
              <w:t xml:space="preserve">Attach a </w:t>
            </w:r>
            <w:r w:rsidR="007251EF">
              <w:rPr>
                <w:highlight w:val="yellow"/>
              </w:rPr>
              <w:t xml:space="preserve">State of Maryland Expense Account form to document your expenses. </w:t>
            </w:r>
          </w:p>
        </w:tc>
      </w:tr>
      <w:tr w:rsidR="00415F5F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415F5F" w:rsidRPr="006E7E03" w:rsidRDefault="006E7E03" w:rsidP="00593455">
            <w:pPr>
              <w:pStyle w:val="Heading2"/>
            </w:pPr>
            <w:r w:rsidRPr="006E7E03">
              <w:t>REQUEST FOR</w:t>
            </w:r>
            <w:r w:rsidR="00CF6229" w:rsidRPr="006E7E03">
              <w:t xml:space="preserve"> trav</w:t>
            </w:r>
            <w:r w:rsidR="00593455" w:rsidRPr="006E7E03">
              <w:t>el</w:t>
            </w:r>
            <w:r w:rsidR="000E785B" w:rsidRPr="006E7E03">
              <w:t xml:space="preserve"> </w:t>
            </w:r>
            <w:r w:rsidR="00CF6229" w:rsidRPr="006E7E03">
              <w:t>form</w:t>
            </w:r>
          </w:p>
        </w:tc>
      </w:tr>
      <w:tr w:rsidR="00CF6229" w:rsidRPr="007324BD" w:rsidTr="00886D6E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593455" w:rsidRDefault="00CF6229" w:rsidP="00CF6229">
            <w:r w:rsidRPr="00F61A8F">
              <w:rPr>
                <w:highlight w:val="yellow"/>
              </w:rPr>
              <w:t>This form is required for all travel</w:t>
            </w:r>
            <w:r>
              <w:t>, in-state or out-of-state.</w:t>
            </w:r>
          </w:p>
          <w:p w:rsidR="00CF6229" w:rsidRPr="0091727D" w:rsidRDefault="00CF6229" w:rsidP="00CF6229">
            <w:r w:rsidRPr="0091727D">
              <w:t xml:space="preserve">Note: Access form via </w:t>
            </w:r>
            <w:hyperlink r:id="rId9" w:tgtFrame="_blank" w:history="1">
              <w:r w:rsidRPr="0091727D">
                <w:rPr>
                  <w:rStyle w:val="Hyperlink"/>
                </w:rPr>
                <w:t>www.salisbury.edu/accountspayable/forms.html</w:t>
              </w:r>
            </w:hyperlink>
            <w:r w:rsidRPr="0091727D">
              <w:t xml:space="preserve"> and submit hard copy, </w:t>
            </w:r>
            <w:r w:rsidRPr="0091727D">
              <w:rPr>
                <w:highlight w:val="yellow"/>
              </w:rPr>
              <w:t>with required signatures</w:t>
            </w:r>
            <w:r w:rsidRPr="0091727D">
              <w:t xml:space="preserve">, to Dean’s Office by grant application deadline.   </w:t>
            </w:r>
          </w:p>
        </w:tc>
      </w:tr>
      <w:tr w:rsidR="00F242E0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F242E0" w:rsidRPr="00BC0F25" w:rsidRDefault="00CF6229" w:rsidP="00BC0F25">
            <w:pPr>
              <w:pStyle w:val="Heading2"/>
            </w:pPr>
            <w:r>
              <w:t>documentation</w:t>
            </w:r>
          </w:p>
        </w:tc>
      </w:tr>
      <w:tr w:rsidR="00CF6229" w:rsidRPr="007324BD" w:rsidTr="00886D6E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F6229" w:rsidRPr="007324BD" w:rsidRDefault="00CF6229" w:rsidP="00326F1B">
            <w:r>
              <w:t xml:space="preserve">Conference Presentation: </w:t>
            </w:r>
            <w:r w:rsidRPr="00F61A8F">
              <w:rPr>
                <w:highlight w:val="yellow"/>
              </w:rPr>
              <w:t>provide a copy of the acceptance notification</w:t>
            </w:r>
            <w:r>
              <w:t xml:space="preserve"> </w:t>
            </w:r>
            <w:r w:rsidR="00F61A8F">
              <w:t>(if acceptance notification has not been received provide a copy of your submission).</w:t>
            </w:r>
          </w:p>
        </w:tc>
      </w:tr>
      <w:tr w:rsidR="00CF6229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CF6229" w:rsidRPr="00CF6229" w:rsidRDefault="00CF6229" w:rsidP="000E785B">
            <w:r>
              <w:t xml:space="preserve">Travel Expenses: </w:t>
            </w:r>
            <w:r w:rsidR="000E785B" w:rsidRPr="00F61A8F">
              <w:rPr>
                <w:highlight w:val="yellow"/>
              </w:rPr>
              <w:t>d</w:t>
            </w:r>
            <w:r w:rsidRPr="00F61A8F">
              <w:rPr>
                <w:highlight w:val="yellow"/>
              </w:rPr>
              <w:t>ocumentation must be provided for all expense</w:t>
            </w:r>
            <w:r w:rsidR="009E4B0E" w:rsidRPr="00F61A8F">
              <w:rPr>
                <w:highlight w:val="yellow"/>
              </w:rPr>
              <w:t>s</w:t>
            </w:r>
            <w:r>
              <w:t xml:space="preserve"> listed in your budget including; registration, hotel, airfare, mileage, per diem, </w:t>
            </w:r>
            <w:r w:rsidR="001D3DD3">
              <w:t xml:space="preserve">parking, taxi, </w:t>
            </w:r>
            <w:r>
              <w:t>etc.</w:t>
            </w:r>
          </w:p>
        </w:tc>
      </w:tr>
      <w:tr w:rsidR="001D3DD3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3DD3" w:rsidRDefault="001D3DD3" w:rsidP="005314CE">
            <w:pPr>
              <w:pStyle w:val="Heading2"/>
            </w:pPr>
            <w:r>
              <w:t>reassigned time</w:t>
            </w:r>
          </w:p>
        </w:tc>
      </w:tr>
      <w:tr w:rsidR="001D3DD3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auto"/>
          </w:tcPr>
          <w:p w:rsidR="001D3DD3" w:rsidRDefault="001D3DD3" w:rsidP="001D3DD3">
            <w:r w:rsidRPr="00C30E4B">
              <w:t>If you are applying for reassigned time, you must include the written approval of your department chair with your application. The chair must submit a separate letter for each request for released time. Recipients of reassigned time are not eligible for additional grant funding during the semester of the reassignment.</w:t>
            </w:r>
          </w:p>
        </w:tc>
      </w:tr>
      <w:tr w:rsidR="001D3DD3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1D3DD3" w:rsidRDefault="00BE009A" w:rsidP="005314CE">
            <w:pPr>
              <w:pStyle w:val="Heading2"/>
            </w:pPr>
            <w:r>
              <w:t>final report</w:t>
            </w:r>
          </w:p>
        </w:tc>
      </w:tr>
      <w:tr w:rsidR="001D3DD3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1D3DD3" w:rsidRPr="00BE009A" w:rsidRDefault="00BE009A" w:rsidP="00BE009A">
            <w:pPr>
              <w:pStyle w:val="Heading2"/>
              <w:jc w:val="left"/>
              <w:rPr>
                <w:rFonts w:asciiTheme="minorHAnsi" w:hAnsiTheme="minorHAnsi"/>
                <w:b w:val="0"/>
                <w:caps w:val="0"/>
                <w:szCs w:val="24"/>
              </w:rPr>
            </w:pPr>
            <w:r w:rsidRPr="00BE009A">
              <w:rPr>
                <w:rFonts w:asciiTheme="minorHAnsi" w:hAnsiTheme="minorHAnsi"/>
                <w:b w:val="0"/>
                <w:caps w:val="0"/>
                <w:szCs w:val="24"/>
              </w:rPr>
              <w:t xml:space="preserve">Please submit a </w:t>
            </w:r>
            <w:r>
              <w:rPr>
                <w:rFonts w:asciiTheme="minorHAnsi" w:hAnsiTheme="minorHAnsi"/>
                <w:b w:val="0"/>
                <w:caps w:val="0"/>
                <w:szCs w:val="24"/>
              </w:rPr>
              <w:t>final</w:t>
            </w:r>
            <w:r w:rsidRPr="00BE009A">
              <w:rPr>
                <w:rFonts w:asciiTheme="minorHAnsi" w:hAnsiTheme="minorHAnsi"/>
                <w:b w:val="0"/>
                <w:caps w:val="0"/>
                <w:szCs w:val="24"/>
              </w:rPr>
              <w:t xml:space="preserve"> report together with original receipts and a MD State Expense Account Form listing all other sources for the same project/travel. All must be submitted to the Dean's Office within 30 business days of returning from travel, or, 30 business days from incurring the last expense of a project within this granting period. No reimbursement for travel will be approved until the report has been filed. No new applications will be considered from recipients who have not submitted </w:t>
            </w:r>
            <w:r>
              <w:rPr>
                <w:rFonts w:asciiTheme="minorHAnsi" w:hAnsiTheme="minorHAnsi"/>
                <w:b w:val="0"/>
                <w:caps w:val="0"/>
                <w:szCs w:val="24"/>
              </w:rPr>
              <w:t>final</w:t>
            </w:r>
            <w:r w:rsidRPr="00BE009A">
              <w:rPr>
                <w:rFonts w:asciiTheme="minorHAnsi" w:hAnsiTheme="minorHAnsi"/>
                <w:b w:val="0"/>
                <w:caps w:val="0"/>
                <w:szCs w:val="24"/>
              </w:rPr>
              <w:t xml:space="preserve"> reports.</w:t>
            </w:r>
          </w:p>
        </w:tc>
      </w:tr>
      <w:tr w:rsidR="005314CE" w:rsidRPr="007324BD" w:rsidTr="00886D6E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886D6E">
        <w:trPr>
          <w:cantSplit/>
          <w:trHeight w:val="576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5D4280" w:rsidRDefault="00BE009A" w:rsidP="00326F1B">
            <w:r>
              <w:lastRenderedPageBreak/>
              <w:t>I acknowledge that I have read and will adhere to these instructions.</w:t>
            </w:r>
          </w:p>
          <w:p w:rsidR="000E785B" w:rsidRPr="007324BD" w:rsidRDefault="000E785B" w:rsidP="00326F1B"/>
        </w:tc>
      </w:tr>
      <w:tr w:rsidR="005D4280" w:rsidRPr="007324BD" w:rsidTr="00886D6E">
        <w:trPr>
          <w:cantSplit/>
          <w:trHeight w:val="259"/>
          <w:jc w:val="center"/>
        </w:trPr>
        <w:tc>
          <w:tcPr>
            <w:tcW w:w="6386" w:type="dxa"/>
            <w:gridSpan w:val="4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9C7D71">
      <w:bookmarkStart w:id="0" w:name="_GoBack"/>
      <w:bookmarkEnd w:id="0"/>
    </w:p>
    <w:sectPr w:rsidR="00415F5F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F8" w:rsidRDefault="005214F8">
      <w:r>
        <w:separator/>
      </w:r>
    </w:p>
  </w:endnote>
  <w:endnote w:type="continuationSeparator" w:id="0">
    <w:p w:rsidR="005214F8" w:rsidRDefault="0052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F8" w:rsidRDefault="005214F8">
      <w:r>
        <w:separator/>
      </w:r>
    </w:p>
  </w:footnote>
  <w:footnote w:type="continuationSeparator" w:id="0">
    <w:p w:rsidR="005214F8" w:rsidRDefault="0052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F8"/>
    <w:rsid w:val="000077BD"/>
    <w:rsid w:val="000135DB"/>
    <w:rsid w:val="00017DD1"/>
    <w:rsid w:val="00032E90"/>
    <w:rsid w:val="000332AD"/>
    <w:rsid w:val="000447ED"/>
    <w:rsid w:val="00075FDA"/>
    <w:rsid w:val="00085333"/>
    <w:rsid w:val="000C0676"/>
    <w:rsid w:val="000C3395"/>
    <w:rsid w:val="000E2704"/>
    <w:rsid w:val="000E4E2F"/>
    <w:rsid w:val="000E785B"/>
    <w:rsid w:val="0011649E"/>
    <w:rsid w:val="00154F03"/>
    <w:rsid w:val="0016303A"/>
    <w:rsid w:val="00190F40"/>
    <w:rsid w:val="001D2340"/>
    <w:rsid w:val="001D3DD3"/>
    <w:rsid w:val="001E1211"/>
    <w:rsid w:val="001F1110"/>
    <w:rsid w:val="001F7A95"/>
    <w:rsid w:val="00240AF1"/>
    <w:rsid w:val="0024648C"/>
    <w:rsid w:val="002602F0"/>
    <w:rsid w:val="002C0936"/>
    <w:rsid w:val="002C350C"/>
    <w:rsid w:val="002D7151"/>
    <w:rsid w:val="00326F1B"/>
    <w:rsid w:val="003769CB"/>
    <w:rsid w:val="00384215"/>
    <w:rsid w:val="003A0410"/>
    <w:rsid w:val="003C4E60"/>
    <w:rsid w:val="003F3162"/>
    <w:rsid w:val="00400969"/>
    <w:rsid w:val="004035E6"/>
    <w:rsid w:val="00415F5F"/>
    <w:rsid w:val="0042038C"/>
    <w:rsid w:val="00461DCB"/>
    <w:rsid w:val="00491A66"/>
    <w:rsid w:val="004B66C1"/>
    <w:rsid w:val="004C68B1"/>
    <w:rsid w:val="004D64E0"/>
    <w:rsid w:val="005146E1"/>
    <w:rsid w:val="005214F8"/>
    <w:rsid w:val="005314CE"/>
    <w:rsid w:val="00532E88"/>
    <w:rsid w:val="005360D4"/>
    <w:rsid w:val="0054754E"/>
    <w:rsid w:val="0056338C"/>
    <w:rsid w:val="00574303"/>
    <w:rsid w:val="00593455"/>
    <w:rsid w:val="005D4280"/>
    <w:rsid w:val="005F1256"/>
    <w:rsid w:val="005F422F"/>
    <w:rsid w:val="00616028"/>
    <w:rsid w:val="0062654C"/>
    <w:rsid w:val="006638AD"/>
    <w:rsid w:val="00671993"/>
    <w:rsid w:val="00682713"/>
    <w:rsid w:val="006E7E03"/>
    <w:rsid w:val="00721551"/>
    <w:rsid w:val="00722DE8"/>
    <w:rsid w:val="007251EF"/>
    <w:rsid w:val="007324BD"/>
    <w:rsid w:val="00733AC6"/>
    <w:rsid w:val="007344B3"/>
    <w:rsid w:val="007352E9"/>
    <w:rsid w:val="007543A4"/>
    <w:rsid w:val="00770EEA"/>
    <w:rsid w:val="00791A99"/>
    <w:rsid w:val="007D6C17"/>
    <w:rsid w:val="007E3D81"/>
    <w:rsid w:val="0083612B"/>
    <w:rsid w:val="00850FE1"/>
    <w:rsid w:val="008658E6"/>
    <w:rsid w:val="00884CA6"/>
    <w:rsid w:val="00886D6E"/>
    <w:rsid w:val="00887861"/>
    <w:rsid w:val="008B6621"/>
    <w:rsid w:val="00900794"/>
    <w:rsid w:val="0091727D"/>
    <w:rsid w:val="00932D09"/>
    <w:rsid w:val="009622B2"/>
    <w:rsid w:val="009C7D71"/>
    <w:rsid w:val="009E4B0E"/>
    <w:rsid w:val="009F58BB"/>
    <w:rsid w:val="009F7C1C"/>
    <w:rsid w:val="00A41E64"/>
    <w:rsid w:val="00A4373B"/>
    <w:rsid w:val="00A738EF"/>
    <w:rsid w:val="00A83D5E"/>
    <w:rsid w:val="00AE1F72"/>
    <w:rsid w:val="00B04903"/>
    <w:rsid w:val="00B12708"/>
    <w:rsid w:val="00B12733"/>
    <w:rsid w:val="00B41C69"/>
    <w:rsid w:val="00B70E31"/>
    <w:rsid w:val="00B96D9F"/>
    <w:rsid w:val="00BB32D8"/>
    <w:rsid w:val="00BC0F25"/>
    <w:rsid w:val="00BE009A"/>
    <w:rsid w:val="00BE09D6"/>
    <w:rsid w:val="00C10FF1"/>
    <w:rsid w:val="00C25489"/>
    <w:rsid w:val="00C30E55"/>
    <w:rsid w:val="00C5090B"/>
    <w:rsid w:val="00C52AE5"/>
    <w:rsid w:val="00C63324"/>
    <w:rsid w:val="00C81188"/>
    <w:rsid w:val="00C92FF3"/>
    <w:rsid w:val="00CA3387"/>
    <w:rsid w:val="00CB5E53"/>
    <w:rsid w:val="00CC29AB"/>
    <w:rsid w:val="00CC6A22"/>
    <w:rsid w:val="00CC7CB7"/>
    <w:rsid w:val="00CD4EEF"/>
    <w:rsid w:val="00CE0E3B"/>
    <w:rsid w:val="00CF6229"/>
    <w:rsid w:val="00D02133"/>
    <w:rsid w:val="00D21FCD"/>
    <w:rsid w:val="00D34CBE"/>
    <w:rsid w:val="00D461ED"/>
    <w:rsid w:val="00D50C4F"/>
    <w:rsid w:val="00D53D61"/>
    <w:rsid w:val="00D66A94"/>
    <w:rsid w:val="00DA5F94"/>
    <w:rsid w:val="00DC6437"/>
    <w:rsid w:val="00DD2A14"/>
    <w:rsid w:val="00DF1BA0"/>
    <w:rsid w:val="00E21A4B"/>
    <w:rsid w:val="00E33A75"/>
    <w:rsid w:val="00E33DC8"/>
    <w:rsid w:val="00E508BB"/>
    <w:rsid w:val="00E630EB"/>
    <w:rsid w:val="00E75AE6"/>
    <w:rsid w:val="00E80215"/>
    <w:rsid w:val="00EA353A"/>
    <w:rsid w:val="00EB52A5"/>
    <w:rsid w:val="00EC1D92"/>
    <w:rsid w:val="00EC655E"/>
    <w:rsid w:val="00EE33CA"/>
    <w:rsid w:val="00F04B9B"/>
    <w:rsid w:val="00F0626A"/>
    <w:rsid w:val="00F149CC"/>
    <w:rsid w:val="00F242E0"/>
    <w:rsid w:val="00F46364"/>
    <w:rsid w:val="00F61A8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BE3DD4-0189-41CA-9158-949AC25C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NormalWeb">
    <w:name w:val="Normal (Web)"/>
    <w:basedOn w:val="Normal"/>
    <w:semiHidden/>
    <w:unhideWhenUsed/>
    <w:rsid w:val="001F111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F11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1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.edu/accountspayable/mea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lisbury.edu/accountspayable/form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AREY\AppData\Roaming\Microsoft\Templates\MS_MmbrApp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9839-6C20-4EB6-9AA3-E650DB1F5533}"/>
      </w:docPartPr>
      <w:docPartBody>
        <w:p w:rsidR="00885C5E" w:rsidRDefault="00AB1CA8">
          <w:r w:rsidRPr="00926FBB">
            <w:rPr>
              <w:rStyle w:val="PlaceholderText"/>
            </w:rPr>
            <w:t>Click here to enter text.</w:t>
          </w:r>
        </w:p>
      </w:docPartBody>
    </w:docPart>
    <w:docPart>
      <w:docPartPr>
        <w:name w:val="1AE93402F2824DC0B386DBAD34D1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A538-60C8-48FA-85BD-4D5078C0EF97}"/>
      </w:docPartPr>
      <w:docPartBody>
        <w:p w:rsidR="00386768" w:rsidRDefault="004B676B" w:rsidP="004B676B">
          <w:pPr>
            <w:pStyle w:val="1AE93402F2824DC0B386DBAD34D1591B"/>
          </w:pPr>
          <w:r w:rsidRPr="00926FBB">
            <w:rPr>
              <w:rStyle w:val="PlaceholderText"/>
            </w:rPr>
            <w:t>Click here to enter text.</w:t>
          </w:r>
        </w:p>
      </w:docPartBody>
    </w:docPart>
    <w:docPart>
      <w:docPartPr>
        <w:name w:val="6CFD0626D95C4F0F9ACC0871953A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BF01-9566-4F7F-BDB5-28974EB89ABB}"/>
      </w:docPartPr>
      <w:docPartBody>
        <w:p w:rsidR="003600B5" w:rsidRDefault="00EE06C6" w:rsidP="00EE06C6">
          <w:pPr>
            <w:pStyle w:val="6CFD0626D95C4F0F9ACC0871953A2C45"/>
          </w:pPr>
          <w:r w:rsidRPr="00926FBB">
            <w:rPr>
              <w:rStyle w:val="PlaceholderText"/>
            </w:rPr>
            <w:t>Click here to enter text.</w:t>
          </w:r>
        </w:p>
      </w:docPartBody>
    </w:docPart>
    <w:docPart>
      <w:docPartPr>
        <w:name w:val="DED043B0CA3D4C46BB6F3FC3F365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16EF-CDF1-4A9F-B849-388D0372861C}"/>
      </w:docPartPr>
      <w:docPartBody>
        <w:p w:rsidR="003600B5" w:rsidRDefault="00EE06C6" w:rsidP="00EE06C6">
          <w:pPr>
            <w:pStyle w:val="DED043B0CA3D4C46BB6F3FC3F365C2FE"/>
          </w:pPr>
          <w:r w:rsidRPr="00926FBB">
            <w:rPr>
              <w:rStyle w:val="PlaceholderText"/>
            </w:rPr>
            <w:t>Click here to enter text.</w:t>
          </w:r>
        </w:p>
      </w:docPartBody>
    </w:docPart>
    <w:docPart>
      <w:docPartPr>
        <w:name w:val="EA7C34CF170F4ED0B2B589682DA1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86E5-D31E-445F-8791-FEA7294CF685}"/>
      </w:docPartPr>
      <w:docPartBody>
        <w:p w:rsidR="003600B5" w:rsidRDefault="00EE06C6" w:rsidP="00EE06C6">
          <w:pPr>
            <w:pStyle w:val="EA7C34CF170F4ED0B2B589682DA121CE"/>
          </w:pPr>
          <w:r w:rsidRPr="00926FBB">
            <w:rPr>
              <w:rStyle w:val="PlaceholderText"/>
            </w:rPr>
            <w:t>Click here to enter text.</w:t>
          </w:r>
        </w:p>
      </w:docPartBody>
    </w:docPart>
    <w:docPart>
      <w:docPartPr>
        <w:name w:val="92361EE1B50248AFAF93F8CE038C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7231-83AD-4507-95C0-33BF38575B00}"/>
      </w:docPartPr>
      <w:docPartBody>
        <w:p w:rsidR="003600B5" w:rsidRDefault="00EE06C6" w:rsidP="00EE06C6">
          <w:pPr>
            <w:pStyle w:val="92361EE1B50248AFAF93F8CE038C940A"/>
          </w:pPr>
          <w:r w:rsidRPr="00926FBB">
            <w:rPr>
              <w:rStyle w:val="PlaceholderText"/>
            </w:rPr>
            <w:t>Click here to enter text.</w:t>
          </w:r>
        </w:p>
      </w:docPartBody>
    </w:docPart>
    <w:docPart>
      <w:docPartPr>
        <w:name w:val="1315B474D61447E0BAF8F4DEA10E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83BA-53AD-4101-BB58-A1DA73506976}"/>
      </w:docPartPr>
      <w:docPartBody>
        <w:p w:rsidR="003600B5" w:rsidRDefault="00EE06C6" w:rsidP="00EE06C6">
          <w:pPr>
            <w:pStyle w:val="1315B474D61447E0BAF8F4DEA10EC0A8"/>
          </w:pPr>
          <w:r w:rsidRPr="00926FBB">
            <w:rPr>
              <w:rStyle w:val="PlaceholderText"/>
            </w:rPr>
            <w:t>Click here to enter text.</w:t>
          </w:r>
        </w:p>
      </w:docPartBody>
    </w:docPart>
    <w:docPart>
      <w:docPartPr>
        <w:name w:val="092130CFF50B4D9DB658B3E6707D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B81E-C620-4572-B0A2-AA279F19C050}"/>
      </w:docPartPr>
      <w:docPartBody>
        <w:p w:rsidR="003600B5" w:rsidRDefault="00EE06C6" w:rsidP="00EE06C6">
          <w:pPr>
            <w:pStyle w:val="092130CFF50B4D9DB658B3E6707DC598"/>
          </w:pPr>
          <w:r w:rsidRPr="00926FBB">
            <w:rPr>
              <w:rStyle w:val="PlaceholderText"/>
            </w:rPr>
            <w:t>Click here to enter text.</w:t>
          </w:r>
        </w:p>
      </w:docPartBody>
    </w:docPart>
    <w:docPart>
      <w:docPartPr>
        <w:name w:val="20A5A57E10254BDB956029F8D852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AA1F-D2B8-40D8-9434-418D1DB2947C}"/>
      </w:docPartPr>
      <w:docPartBody>
        <w:p w:rsidR="007B1CC5" w:rsidRDefault="003600B5" w:rsidP="003600B5">
          <w:pPr>
            <w:pStyle w:val="20A5A57E10254BDB956029F8D8524C54"/>
          </w:pPr>
          <w:r w:rsidRPr="00926F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8"/>
    <w:rsid w:val="003600B5"/>
    <w:rsid w:val="00386768"/>
    <w:rsid w:val="004B676B"/>
    <w:rsid w:val="007B1CC5"/>
    <w:rsid w:val="00885C5E"/>
    <w:rsid w:val="00AB1CA8"/>
    <w:rsid w:val="00E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0B5"/>
    <w:rPr>
      <w:color w:val="808080"/>
    </w:rPr>
  </w:style>
  <w:style w:type="paragraph" w:customStyle="1" w:styleId="39E3C74C8DED4C29B5D5BB7D570EF2C9">
    <w:name w:val="39E3C74C8DED4C29B5D5BB7D570EF2C9"/>
    <w:rsid w:val="004B676B"/>
  </w:style>
  <w:style w:type="paragraph" w:customStyle="1" w:styleId="1F787B43B3004CE585E3F228B2E49033">
    <w:name w:val="1F787B43B3004CE585E3F228B2E49033"/>
    <w:rsid w:val="004B676B"/>
  </w:style>
  <w:style w:type="paragraph" w:customStyle="1" w:styleId="25199BE5845444EB8FFC1DE408330699">
    <w:name w:val="25199BE5845444EB8FFC1DE408330699"/>
    <w:rsid w:val="004B676B"/>
  </w:style>
  <w:style w:type="paragraph" w:customStyle="1" w:styleId="EF5D0AFF0BED4A4EB8B19684CEB0732C">
    <w:name w:val="EF5D0AFF0BED4A4EB8B19684CEB0732C"/>
    <w:rsid w:val="004B676B"/>
  </w:style>
  <w:style w:type="paragraph" w:customStyle="1" w:styleId="103CB052584E466FB075146E3D5E5C78">
    <w:name w:val="103CB052584E466FB075146E3D5E5C78"/>
    <w:rsid w:val="004B676B"/>
  </w:style>
  <w:style w:type="paragraph" w:customStyle="1" w:styleId="1AE93402F2824DC0B386DBAD34D1591B">
    <w:name w:val="1AE93402F2824DC0B386DBAD34D1591B"/>
    <w:rsid w:val="004B676B"/>
  </w:style>
  <w:style w:type="paragraph" w:customStyle="1" w:styleId="238733E0038041129965190114A1FE07">
    <w:name w:val="238733E0038041129965190114A1FE07"/>
    <w:rsid w:val="00EE06C6"/>
  </w:style>
  <w:style w:type="paragraph" w:customStyle="1" w:styleId="6CFD0626D95C4F0F9ACC0871953A2C45">
    <w:name w:val="6CFD0626D95C4F0F9ACC0871953A2C45"/>
    <w:rsid w:val="00EE06C6"/>
  </w:style>
  <w:style w:type="paragraph" w:customStyle="1" w:styleId="DED043B0CA3D4C46BB6F3FC3F365C2FE">
    <w:name w:val="DED043B0CA3D4C46BB6F3FC3F365C2FE"/>
    <w:rsid w:val="00EE06C6"/>
  </w:style>
  <w:style w:type="paragraph" w:customStyle="1" w:styleId="EA7C34CF170F4ED0B2B589682DA121CE">
    <w:name w:val="EA7C34CF170F4ED0B2B589682DA121CE"/>
    <w:rsid w:val="00EE06C6"/>
  </w:style>
  <w:style w:type="paragraph" w:customStyle="1" w:styleId="DA6CDC19DFF5477496775837379C7433">
    <w:name w:val="DA6CDC19DFF5477496775837379C7433"/>
    <w:rsid w:val="00EE06C6"/>
  </w:style>
  <w:style w:type="paragraph" w:customStyle="1" w:styleId="92361EE1B50248AFAF93F8CE038C940A">
    <w:name w:val="92361EE1B50248AFAF93F8CE038C940A"/>
    <w:rsid w:val="00EE06C6"/>
  </w:style>
  <w:style w:type="paragraph" w:customStyle="1" w:styleId="02ABB5F747004D04A133133C4FF843D4">
    <w:name w:val="02ABB5F747004D04A133133C4FF843D4"/>
    <w:rsid w:val="00EE06C6"/>
  </w:style>
  <w:style w:type="paragraph" w:customStyle="1" w:styleId="3C9248D5D8694817862E2FC356C5EEDB">
    <w:name w:val="3C9248D5D8694817862E2FC356C5EEDB"/>
    <w:rsid w:val="00EE06C6"/>
  </w:style>
  <w:style w:type="paragraph" w:customStyle="1" w:styleId="1315B474D61447E0BAF8F4DEA10EC0A8">
    <w:name w:val="1315B474D61447E0BAF8F4DEA10EC0A8"/>
    <w:rsid w:val="00EE06C6"/>
  </w:style>
  <w:style w:type="paragraph" w:customStyle="1" w:styleId="092130CFF50B4D9DB658B3E6707DC598">
    <w:name w:val="092130CFF50B4D9DB658B3E6707DC598"/>
    <w:rsid w:val="00EE06C6"/>
  </w:style>
  <w:style w:type="paragraph" w:customStyle="1" w:styleId="FCBC328422BB4C5C8DC3F7461F9BCAC0">
    <w:name w:val="FCBC328422BB4C5C8DC3F7461F9BCAC0"/>
    <w:rsid w:val="003600B5"/>
  </w:style>
  <w:style w:type="paragraph" w:customStyle="1" w:styleId="C7FCFA5CD16347709A6181A502E09999">
    <w:name w:val="C7FCFA5CD16347709A6181A502E09999"/>
    <w:rsid w:val="003600B5"/>
  </w:style>
  <w:style w:type="paragraph" w:customStyle="1" w:styleId="59E1C4FE12C4403880B8F8E466B01757">
    <w:name w:val="59E1C4FE12C4403880B8F8E466B01757"/>
    <w:rsid w:val="003600B5"/>
  </w:style>
  <w:style w:type="paragraph" w:customStyle="1" w:styleId="20A5A57E10254BDB956029F8D8524C54">
    <w:name w:val="20A5A57E10254BDB956029F8D8524C54"/>
    <w:rsid w:val="00360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4092B-87B6-42F9-8BF7-25279992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176</TotalTime>
  <Pages>2</Pages>
  <Words>502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Salisbury University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Information  Technology</dc:creator>
  <cp:lastModifiedBy>Donna Carey</cp:lastModifiedBy>
  <cp:revision>8</cp:revision>
  <cp:lastPrinted>2017-04-12T17:41:00Z</cp:lastPrinted>
  <dcterms:created xsi:type="dcterms:W3CDTF">2017-04-12T17:42:00Z</dcterms:created>
  <dcterms:modified xsi:type="dcterms:W3CDTF">2017-06-22T19:39:00Z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