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7" w:rsidRDefault="003F4B0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Health Exam</w:t>
      </w:r>
    </w:p>
    <w:p w:rsidR="00772C4F" w:rsidRP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950116">
            <w:rPr>
              <w:rFonts w:ascii="Times New Roman" w:hAnsi="Times New Roman"/>
              <w:b/>
              <w:color w:val="000000"/>
              <w:sz w:val="22"/>
              <w:szCs w:val="22"/>
            </w:rPr>
            <w:t>Salisbury</w:t>
          </w:r>
        </w:smartTag>
        <w:r w:rsidRPr="00950116">
          <w:rPr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950116">
            <w:rPr>
              <w:rFonts w:ascii="Times New Roman" w:hAnsi="Times New Roman"/>
              <w:b/>
              <w:color w:val="000000"/>
              <w:sz w:val="22"/>
              <w:szCs w:val="22"/>
            </w:rPr>
            <w:t>University</w:t>
          </w:r>
        </w:smartTag>
      </w:smartTag>
    </w:p>
    <w:p w:rsidR="00772C4F" w:rsidRPr="00950116" w:rsidRDefault="006F7A9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School</w:t>
      </w:r>
      <w:bookmarkStart w:id="0" w:name="_GoBack"/>
      <w:bookmarkEnd w:id="0"/>
      <w:r w:rsidR="00950116" w:rsidRPr="00950116">
        <w:rPr>
          <w:rFonts w:ascii="Times New Roman" w:hAnsi="Times New Roman"/>
          <w:b/>
          <w:color w:val="000000"/>
          <w:sz w:val="22"/>
          <w:szCs w:val="22"/>
        </w:rPr>
        <w:t xml:space="preserve"> of Nursing</w:t>
      </w:r>
    </w:p>
    <w:p w:rsidR="00950116" w:rsidRP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Cs/>
          <w:color w:val="000000"/>
          <w:sz w:val="12"/>
          <w:szCs w:val="12"/>
          <w:u w:val="single"/>
        </w:rPr>
      </w:pPr>
    </w:p>
    <w:p w:rsidR="00772C4F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/>
          <w:i/>
          <w:color w:val="000000"/>
          <w:szCs w:val="20"/>
        </w:rPr>
      </w:pPr>
      <w:r w:rsidRPr="00950116">
        <w:rPr>
          <w:rFonts w:ascii="Times New Roman" w:hAnsi="Times New Roman"/>
          <w:b/>
          <w:i/>
          <w:color w:val="000000"/>
          <w:szCs w:val="20"/>
        </w:rPr>
        <w:t xml:space="preserve">TO BE COMPLETED BY </w:t>
      </w:r>
      <w:r w:rsidR="00BB121E" w:rsidRPr="00950116">
        <w:rPr>
          <w:rFonts w:ascii="Times New Roman" w:hAnsi="Times New Roman"/>
          <w:b/>
          <w:i/>
          <w:color w:val="000000"/>
          <w:szCs w:val="20"/>
        </w:rPr>
        <w:t>HEALTH CARE PROVIDER</w:t>
      </w:r>
    </w:p>
    <w:p w:rsidR="00950116" w:rsidRP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Cs/>
          <w:i/>
          <w:color w:val="000000"/>
          <w:sz w:val="12"/>
          <w:szCs w:val="12"/>
        </w:rPr>
      </w:pPr>
    </w:p>
    <w:p w:rsidR="00772C4F" w:rsidRPr="00950116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bCs/>
          <w:color w:val="000000"/>
          <w:szCs w:val="20"/>
        </w:rPr>
      </w:pPr>
      <w:r w:rsidRPr="00950116">
        <w:rPr>
          <w:rFonts w:ascii="Times New Roman" w:hAnsi="Times New Roman"/>
          <w:b/>
          <w:bCs/>
          <w:color w:val="000000"/>
          <w:szCs w:val="20"/>
        </w:rPr>
        <w:t>APPLICANT</w:t>
      </w:r>
      <w:r w:rsidR="00950116">
        <w:rPr>
          <w:rFonts w:ascii="Times New Roman" w:hAnsi="Times New Roman"/>
          <w:b/>
          <w:bCs/>
          <w:color w:val="000000"/>
          <w:szCs w:val="20"/>
        </w:rPr>
        <w:t xml:space="preserve"> INFORMATION</w:t>
      </w:r>
      <w:r w:rsidRPr="00950116">
        <w:rPr>
          <w:rFonts w:ascii="Times New Roman" w:hAnsi="Times New Roman"/>
          <w:b/>
          <w:bCs/>
          <w:color w:val="000000"/>
          <w:szCs w:val="20"/>
        </w:rPr>
        <w:t>:</w:t>
      </w:r>
    </w:p>
    <w:p w:rsidR="00772C4F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  <w:u w:val="single"/>
        </w:rPr>
      </w:pPr>
    </w:p>
    <w:p w:rsidR="00950116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  <w:r w:rsidRPr="00950116">
        <w:rPr>
          <w:rFonts w:ascii="Times New Roman" w:hAnsi="Times New Roman"/>
          <w:bCs/>
          <w:color w:val="000000"/>
          <w:szCs w:val="20"/>
        </w:rPr>
        <w:t>______________________________________________________</w:t>
      </w:r>
      <w:r w:rsidR="00950116">
        <w:rPr>
          <w:rFonts w:ascii="Times New Roman" w:hAnsi="Times New Roman"/>
          <w:bCs/>
          <w:color w:val="000000"/>
          <w:szCs w:val="20"/>
        </w:rPr>
        <w:t>_________________________________________</w:t>
      </w:r>
      <w:r w:rsidRPr="00950116">
        <w:rPr>
          <w:rFonts w:ascii="Times New Roman" w:hAnsi="Times New Roman"/>
          <w:bCs/>
          <w:color w:val="000000"/>
          <w:szCs w:val="20"/>
        </w:rPr>
        <w:t>_</w:t>
      </w:r>
      <w:r w:rsidR="00950116">
        <w:rPr>
          <w:rFonts w:ascii="Times New Roman" w:hAnsi="Times New Roman"/>
          <w:bCs/>
          <w:color w:val="000000"/>
          <w:szCs w:val="20"/>
        </w:rPr>
        <w:t xml:space="preserve">  </w:t>
      </w:r>
    </w:p>
    <w:p w:rsid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>Last Name</w:t>
      </w:r>
      <w:r>
        <w:rPr>
          <w:rFonts w:ascii="Times New Roman" w:hAnsi="Times New Roman"/>
          <w:bCs/>
          <w:color w:val="000000"/>
          <w:szCs w:val="20"/>
        </w:rPr>
        <w:tab/>
        <w:t xml:space="preserve">  </w:t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  <w:t>First</w:t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  <w:t xml:space="preserve">Middle </w:t>
      </w:r>
    </w:p>
    <w:p w:rsid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</w:p>
    <w:p w:rsidR="00950116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  <w:r w:rsidRPr="00950116">
        <w:rPr>
          <w:rFonts w:ascii="Times New Roman" w:hAnsi="Times New Roman"/>
          <w:bCs/>
          <w:color w:val="000000"/>
          <w:szCs w:val="20"/>
        </w:rPr>
        <w:t>______________________________________</w:t>
      </w:r>
      <w:r w:rsidR="00ED54DD" w:rsidRPr="00950116">
        <w:rPr>
          <w:rFonts w:ascii="Times New Roman" w:hAnsi="Times New Roman"/>
          <w:bCs/>
          <w:color w:val="000000"/>
          <w:szCs w:val="20"/>
        </w:rPr>
        <w:t>__</w:t>
      </w:r>
      <w:r w:rsidR="00950116">
        <w:rPr>
          <w:rFonts w:ascii="Times New Roman" w:hAnsi="Times New Roman"/>
          <w:bCs/>
          <w:color w:val="000000"/>
          <w:szCs w:val="20"/>
        </w:rPr>
        <w:t>______________________________________________________</w:t>
      </w:r>
      <w:r w:rsidR="00ED54DD" w:rsidRPr="00950116">
        <w:rPr>
          <w:rFonts w:ascii="Times New Roman" w:hAnsi="Times New Roman"/>
          <w:bCs/>
          <w:color w:val="000000"/>
          <w:szCs w:val="20"/>
        </w:rPr>
        <w:t>______</w:t>
      </w:r>
      <w:r w:rsidR="00BB121E">
        <w:rPr>
          <w:rFonts w:ascii="Times New Roman" w:hAnsi="Times New Roman"/>
          <w:bCs/>
          <w:color w:val="000000"/>
          <w:szCs w:val="20"/>
        </w:rPr>
        <w:tab/>
        <w:t xml:space="preserve"> </w:t>
      </w:r>
      <w:r w:rsidR="00950116">
        <w:rPr>
          <w:rFonts w:ascii="Times New Roman" w:hAnsi="Times New Roman"/>
          <w:bCs/>
          <w:color w:val="000000"/>
          <w:szCs w:val="20"/>
        </w:rPr>
        <w:t xml:space="preserve"> </w:t>
      </w:r>
      <w:r w:rsidR="00950116">
        <w:rPr>
          <w:rFonts w:ascii="Times New Roman" w:hAnsi="Times New Roman"/>
          <w:bCs/>
          <w:color w:val="000000"/>
          <w:szCs w:val="20"/>
        </w:rPr>
        <w:tab/>
      </w:r>
    </w:p>
    <w:p w:rsidR="00772C4F" w:rsidRDefault="00BB121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>Age</w:t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Birth date</w:t>
      </w:r>
      <w:r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  <w:t xml:space="preserve">  </w:t>
      </w:r>
      <w:r w:rsidR="00950116"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>ID</w:t>
      </w:r>
      <w:r w:rsidR="00772C4F">
        <w:rPr>
          <w:rFonts w:ascii="Times New Roman" w:hAnsi="Times New Roman"/>
          <w:bCs/>
          <w:color w:val="000000"/>
          <w:szCs w:val="20"/>
        </w:rPr>
        <w:t xml:space="preserve"> #</w:t>
      </w:r>
    </w:p>
    <w:p w:rsidR="00772C4F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</w:p>
    <w:p w:rsidR="00772C4F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>_____________________________________________________________________________________________</w:t>
      </w:r>
      <w:r w:rsidR="00950116">
        <w:rPr>
          <w:rFonts w:ascii="Times New Roman" w:hAnsi="Times New Roman"/>
          <w:bCs/>
          <w:color w:val="000000"/>
          <w:szCs w:val="20"/>
        </w:rPr>
        <w:t>____</w:t>
      </w:r>
      <w:r w:rsidR="00ED54DD">
        <w:rPr>
          <w:rFonts w:ascii="Times New Roman" w:hAnsi="Times New Roman"/>
          <w:bCs/>
          <w:color w:val="000000"/>
          <w:szCs w:val="20"/>
        </w:rPr>
        <w:t>__</w:t>
      </w:r>
      <w:r w:rsidR="00ED54DD">
        <w:rPr>
          <w:rFonts w:ascii="Times New Roman" w:hAnsi="Times New Roman"/>
          <w:bCs/>
          <w:color w:val="000000"/>
          <w:szCs w:val="20"/>
        </w:rPr>
        <w:tab/>
      </w:r>
    </w:p>
    <w:p w:rsidR="00772C4F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>Height</w:t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  <w:t>Weight</w:t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  <w:t>Temperature</w:t>
      </w:r>
      <w:r>
        <w:rPr>
          <w:rFonts w:ascii="Times New Roman" w:hAnsi="Times New Roman"/>
          <w:bCs/>
          <w:color w:val="000000"/>
          <w:szCs w:val="20"/>
        </w:rPr>
        <w:noBreakHyphen/>
        <w:t>Pulse</w:t>
      </w:r>
      <w:r>
        <w:rPr>
          <w:rFonts w:ascii="Times New Roman" w:hAnsi="Times New Roman"/>
          <w:bCs/>
          <w:color w:val="000000"/>
          <w:szCs w:val="20"/>
        </w:rPr>
        <w:noBreakHyphen/>
        <w:t>Respiration</w:t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ab/>
        <w:t>Blood Pressure</w:t>
      </w:r>
      <w:r>
        <w:rPr>
          <w:rFonts w:ascii="Times New Roman" w:hAnsi="Times New Roman"/>
          <w:bCs/>
          <w:color w:val="000000"/>
          <w:szCs w:val="20"/>
        </w:rPr>
        <w:tab/>
      </w:r>
    </w:p>
    <w:p w:rsidR="00772C4F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  <w:u w:val="single"/>
        </w:rPr>
      </w:pPr>
    </w:p>
    <w:p w:rsidR="00950116" w:rsidRP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  <w:u w:val="single"/>
        </w:rPr>
      </w:pPr>
    </w:p>
    <w:p w:rsidR="00772C4F" w:rsidRDefault="00772C4F" w:rsidP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/>
          <w:b/>
          <w:bCs/>
          <w:color w:val="000000"/>
          <w:szCs w:val="20"/>
        </w:rPr>
      </w:pPr>
      <w:r w:rsidRPr="00950116">
        <w:rPr>
          <w:rFonts w:ascii="Times New Roman" w:hAnsi="Times New Roman"/>
          <w:b/>
          <w:bCs/>
          <w:color w:val="000000"/>
          <w:szCs w:val="20"/>
        </w:rPr>
        <w:t>PHYSICAL EXAM:</w:t>
      </w:r>
    </w:p>
    <w:p w:rsidR="00950116" w:rsidRPr="00950116" w:rsidRDefault="00950116" w:rsidP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/>
          <w:b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4748"/>
      </w:tblGrid>
      <w:tr w:rsidR="00772C4F">
        <w:tc>
          <w:tcPr>
            <w:tcW w:w="5332" w:type="dxa"/>
          </w:tcPr>
          <w:p w:rsidR="00772C4F" w:rsidRDefault="0095011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28"/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Skin, Hair &amp; </w:t>
            </w:r>
            <w:r w:rsidR="00772C4F">
              <w:rPr>
                <w:rFonts w:ascii="Times New Roman" w:hAnsi="Times New Roman"/>
                <w:bCs/>
                <w:color w:val="000000"/>
                <w:szCs w:val="20"/>
              </w:rPr>
              <w:t>Nails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4748" w:type="dxa"/>
          </w:tcPr>
          <w:p w:rsidR="00772C4F" w:rsidRDefault="0095011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Heart &amp;</w:t>
            </w:r>
            <w:r w:rsidR="00772C4F">
              <w:rPr>
                <w:rFonts w:ascii="Times New Roman" w:hAnsi="Times New Roman"/>
                <w:bCs/>
                <w:color w:val="000000"/>
                <w:szCs w:val="20"/>
              </w:rPr>
              <w:t xml:space="preserve"> Blood Vessels</w:t>
            </w:r>
            <w:r w:rsidR="00772C4F"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                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      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</w:tr>
      <w:tr w:rsidR="00772C4F">
        <w:tc>
          <w:tcPr>
            <w:tcW w:w="5332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28"/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Head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4748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Abdomen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</w:tr>
      <w:tr w:rsidR="00772C4F">
        <w:tc>
          <w:tcPr>
            <w:tcW w:w="5332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28"/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Eyes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    Vision: WNL?  </w:t>
            </w:r>
            <w:r w:rsidR="00950116">
              <w:rPr>
                <w:rFonts w:ascii="Times New Roman" w:hAnsi="Times New Roman"/>
                <w:bCs/>
                <w:color w:val="000000"/>
                <w:szCs w:val="20"/>
              </w:rPr>
              <w:t xml:space="preserve">    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Yes ___ </w:t>
            </w:r>
            <w:r w:rsidR="00950116">
              <w:rPr>
                <w:rFonts w:ascii="Times New Roman" w:hAnsi="Times New Roman"/>
                <w:bCs/>
                <w:color w:val="00000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No ____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     Corrective lenses?  Yes ___ </w:t>
            </w:r>
            <w:r w:rsidR="00950116">
              <w:rPr>
                <w:rFonts w:ascii="Times New Roman" w:hAnsi="Times New Roman"/>
                <w:bCs/>
                <w:color w:val="00000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No ____</w:t>
            </w:r>
          </w:p>
        </w:tc>
        <w:tc>
          <w:tcPr>
            <w:tcW w:w="4748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Genital-Rectal </w:t>
            </w:r>
            <w:r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   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    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 </w:t>
            </w:r>
          </w:p>
        </w:tc>
      </w:tr>
      <w:tr w:rsidR="00772C4F">
        <w:trPr>
          <w:trHeight w:val="791"/>
        </w:trPr>
        <w:tc>
          <w:tcPr>
            <w:tcW w:w="5332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28"/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Ears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Pr="00950116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28"/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    Hearing: WNL? </w:t>
            </w:r>
            <w:r w:rsidR="00950116">
              <w:rPr>
                <w:rFonts w:ascii="Times New Roman" w:hAnsi="Times New Roman"/>
                <w:bCs/>
                <w:color w:val="00000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Yes </w:t>
            </w:r>
            <w:r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     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r w:rsidR="00950116">
              <w:rPr>
                <w:rFonts w:ascii="Times New Roman" w:hAnsi="Times New Roman"/>
                <w:bCs/>
                <w:color w:val="00000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No </w:t>
            </w:r>
            <w:r w:rsidR="00950116">
              <w:rPr>
                <w:rFonts w:ascii="Times New Roman" w:hAnsi="Times New Roman"/>
                <w:bCs/>
                <w:color w:val="000000"/>
                <w:szCs w:val="20"/>
              </w:rPr>
              <w:t>____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28"/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    Correction Required?  Yes </w:t>
            </w:r>
            <w:r w:rsidR="00950116">
              <w:rPr>
                <w:rFonts w:ascii="Times New Roman" w:hAnsi="Times New Roman"/>
                <w:bCs/>
                <w:color w:val="000000"/>
                <w:szCs w:val="20"/>
              </w:rPr>
              <w:t xml:space="preserve">____     </w:t>
            </w:r>
            <w:r w:rsidRPr="00950116">
              <w:rPr>
                <w:rFonts w:ascii="Times New Roman" w:hAnsi="Times New Roman"/>
                <w:bCs/>
                <w:color w:val="000000"/>
                <w:szCs w:val="20"/>
              </w:rPr>
              <w:t>No _</w:t>
            </w:r>
            <w:r w:rsidR="00950116">
              <w:rPr>
                <w:rFonts w:ascii="Times New Roman" w:hAnsi="Times New Roman"/>
                <w:bCs/>
                <w:color w:val="000000"/>
                <w:szCs w:val="20"/>
              </w:rPr>
              <w:t>___</w:t>
            </w:r>
          </w:p>
        </w:tc>
        <w:tc>
          <w:tcPr>
            <w:tcW w:w="4748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Musculo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noBreakHyphen/>
              <w:t>skeletal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</w:tr>
      <w:tr w:rsidR="00772C4F">
        <w:tc>
          <w:tcPr>
            <w:tcW w:w="5332" w:type="dxa"/>
          </w:tcPr>
          <w:p w:rsidR="00772C4F" w:rsidRDefault="0095011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28"/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Nose &amp; </w:t>
            </w:r>
            <w:r w:rsidR="00772C4F">
              <w:rPr>
                <w:rFonts w:ascii="Times New Roman" w:hAnsi="Times New Roman"/>
                <w:bCs/>
                <w:color w:val="000000"/>
                <w:szCs w:val="20"/>
              </w:rPr>
              <w:t>Sinuses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4748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Lymphatics</w:t>
            </w:r>
          </w:p>
        </w:tc>
      </w:tr>
      <w:tr w:rsidR="00772C4F">
        <w:tc>
          <w:tcPr>
            <w:tcW w:w="5332" w:type="dxa"/>
          </w:tcPr>
          <w:p w:rsidR="00772C4F" w:rsidRDefault="0095011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Throat &amp; </w:t>
            </w:r>
            <w:r w:rsidR="00772C4F">
              <w:rPr>
                <w:rFonts w:ascii="Times New Roman" w:hAnsi="Times New Roman"/>
                <w:bCs/>
                <w:color w:val="000000"/>
                <w:szCs w:val="20"/>
              </w:rPr>
              <w:t xml:space="preserve">Mouth       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4748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Neurological</w:t>
            </w:r>
            <w:r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 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                                          </w:t>
            </w:r>
          </w:p>
        </w:tc>
      </w:tr>
      <w:tr w:rsidR="00772C4F">
        <w:tc>
          <w:tcPr>
            <w:tcW w:w="5332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28"/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Neck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4748" w:type="dxa"/>
          </w:tcPr>
          <w:p w:rsidR="00772C4F" w:rsidRDefault="00772C4F">
            <w:pPr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General Assessment Summary       </w:t>
            </w:r>
          </w:p>
          <w:p w:rsidR="00772C4F" w:rsidRDefault="00772C4F">
            <w:pPr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</w:tr>
      <w:tr w:rsidR="00772C4F">
        <w:tc>
          <w:tcPr>
            <w:tcW w:w="5332" w:type="dxa"/>
          </w:tcPr>
          <w:p w:rsidR="00772C4F" w:rsidRDefault="0095011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Chest &amp; </w:t>
            </w:r>
            <w:r w:rsidR="00772C4F">
              <w:rPr>
                <w:rFonts w:ascii="Times New Roman" w:hAnsi="Times New Roman"/>
                <w:bCs/>
                <w:color w:val="000000"/>
                <w:szCs w:val="20"/>
              </w:rPr>
              <w:t>Lungs</w:t>
            </w: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</w:pPr>
          </w:p>
          <w:p w:rsidR="00772C4F" w:rsidRDefault="00772C4F">
            <w:pPr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772C4F" w:rsidRDefault="00772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Any restrictions for clinical nursing?</w:t>
            </w:r>
            <w:r>
              <w:rPr>
                <w:rFonts w:ascii="Times New Roman" w:hAnsi="Times New Roman"/>
                <w:bCs/>
                <w:color w:val="000000"/>
                <w:szCs w:val="20"/>
                <w:u w:val="single"/>
              </w:rPr>
              <w:t xml:space="preserve">  </w:t>
            </w:r>
          </w:p>
          <w:p w:rsidR="00772C4F" w:rsidRDefault="00772C4F">
            <w:pPr>
              <w:rPr>
                <w:rFonts w:ascii="Times New Roman" w:hAnsi="Times New Roman"/>
              </w:rPr>
            </w:pPr>
          </w:p>
          <w:p w:rsidR="00772C4F" w:rsidRDefault="00772C4F">
            <w:pPr>
              <w:rPr>
                <w:rFonts w:ascii="Times New Roman" w:hAnsi="Times New Roman"/>
              </w:rPr>
            </w:pPr>
          </w:p>
        </w:tc>
      </w:tr>
      <w:tr w:rsidR="00772C4F">
        <w:tc>
          <w:tcPr>
            <w:tcW w:w="5332" w:type="dxa"/>
          </w:tcPr>
          <w:p w:rsidR="00772C4F" w:rsidRDefault="0095011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 xml:space="preserve">Breasts &amp; </w:t>
            </w:r>
            <w:r w:rsidR="00772C4F">
              <w:rPr>
                <w:rFonts w:ascii="Times New Roman" w:hAnsi="Times New Roman"/>
              </w:rPr>
              <w:t>Axillae</w:t>
            </w:r>
          </w:p>
        </w:tc>
        <w:tc>
          <w:tcPr>
            <w:tcW w:w="4748" w:type="dxa"/>
          </w:tcPr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:rsidR="00772C4F" w:rsidRDefault="00772C4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</w:tr>
    </w:tbl>
    <w:p w:rsidR="00950116" w:rsidRDefault="00950116">
      <w:pPr>
        <w:pStyle w:val="Style0"/>
        <w:jc w:val="both"/>
        <w:rPr>
          <w:rFonts w:ascii="Times New Roman" w:hAnsi="Times New Roman"/>
          <w:bCs/>
          <w:color w:val="000000"/>
          <w:szCs w:val="20"/>
        </w:rPr>
      </w:pPr>
    </w:p>
    <w:p w:rsidR="00B02F04" w:rsidRDefault="00772C4F">
      <w:pPr>
        <w:pStyle w:val="Style0"/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 xml:space="preserve">Upon completion of this physical exam, I have found </w:t>
      </w:r>
      <w:r>
        <w:rPr>
          <w:rFonts w:ascii="Times New Roman" w:hAnsi="Times New Roman"/>
          <w:bCs/>
          <w:color w:val="000000"/>
          <w:szCs w:val="20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color w:val="000000"/>
          <w:szCs w:val="20"/>
        </w:rPr>
        <w:t xml:space="preserve">to be in adequate </w:t>
      </w:r>
    </w:p>
    <w:p w:rsidR="00772C4F" w:rsidRDefault="00772C4F">
      <w:pPr>
        <w:pStyle w:val="Style0"/>
        <w:jc w:val="both"/>
        <w:rPr>
          <w:rFonts w:ascii="Times New Roman" w:hAnsi="Times New Roman"/>
          <w:bCs/>
          <w:color w:val="000000"/>
          <w:szCs w:val="20"/>
          <w:u w:val="single"/>
        </w:rPr>
      </w:pPr>
      <w:r>
        <w:rPr>
          <w:rFonts w:ascii="Times New Roman" w:hAnsi="Times New Roman"/>
          <w:bCs/>
          <w:color w:val="000000"/>
          <w:szCs w:val="20"/>
        </w:rPr>
        <w:t>health to participate</w:t>
      </w:r>
      <w:r w:rsidR="00BB121E">
        <w:rPr>
          <w:rFonts w:ascii="Times New Roman" w:hAnsi="Times New Roman"/>
          <w:bCs/>
          <w:color w:val="000000"/>
          <w:szCs w:val="20"/>
        </w:rPr>
        <w:t xml:space="preserve"> in</w:t>
      </w:r>
      <w:r>
        <w:rPr>
          <w:rFonts w:ascii="Times New Roman" w:hAnsi="Times New Roman"/>
          <w:bCs/>
          <w:color w:val="000000"/>
          <w:szCs w:val="20"/>
        </w:rPr>
        <w:t xml:space="preserve"> clinical experiences.   </w:t>
      </w:r>
      <w:r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  <w:u w:val="single"/>
        </w:rPr>
        <w:t xml:space="preserve"> </w:t>
      </w:r>
    </w:p>
    <w:p w:rsid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/>
          <w:bCs/>
          <w:color w:val="000000"/>
          <w:szCs w:val="20"/>
          <w:u w:val="single"/>
        </w:rPr>
      </w:pPr>
    </w:p>
    <w:p w:rsidR="00950116" w:rsidRP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/>
          <w:bCs/>
          <w:color w:val="000000"/>
          <w:sz w:val="12"/>
          <w:szCs w:val="12"/>
        </w:rPr>
      </w:pPr>
    </w:p>
    <w:p w:rsidR="00772C4F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>__________________________________________</w:t>
      </w:r>
      <w:r w:rsidR="00950116">
        <w:rPr>
          <w:rFonts w:ascii="Times New Roman" w:hAnsi="Times New Roman"/>
          <w:bCs/>
          <w:color w:val="000000"/>
          <w:szCs w:val="20"/>
        </w:rPr>
        <w:t xml:space="preserve">                     </w:t>
      </w:r>
      <w:r>
        <w:rPr>
          <w:rFonts w:ascii="Times New Roman" w:hAnsi="Times New Roman"/>
          <w:bCs/>
          <w:color w:val="000000"/>
          <w:szCs w:val="20"/>
        </w:rPr>
        <w:t>__________________________</w:t>
      </w:r>
      <w:r w:rsidR="00950116">
        <w:rPr>
          <w:rFonts w:ascii="Times New Roman" w:hAnsi="Times New Roman"/>
          <w:bCs/>
          <w:color w:val="000000"/>
          <w:szCs w:val="20"/>
        </w:rPr>
        <w:t>__________________</w:t>
      </w:r>
      <w:r>
        <w:rPr>
          <w:rFonts w:ascii="Times New Roman" w:hAnsi="Times New Roman"/>
          <w:bCs/>
          <w:color w:val="000000"/>
          <w:szCs w:val="20"/>
        </w:rPr>
        <w:t>_</w:t>
      </w:r>
    </w:p>
    <w:p w:rsidR="00772C4F" w:rsidRPr="00950116" w:rsidRDefault="00FB34E0" w:rsidP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>Health Care Provider Signature</w:t>
      </w:r>
      <w:r w:rsidR="00772C4F"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  <w:t xml:space="preserve">      Health Care Provider  (printed name)</w:t>
      </w:r>
      <w:r w:rsidR="00950116">
        <w:rPr>
          <w:rFonts w:ascii="Times New Roman" w:hAnsi="Times New Roman"/>
          <w:bCs/>
          <w:color w:val="000000"/>
          <w:szCs w:val="20"/>
        </w:rPr>
        <w:tab/>
      </w:r>
      <w:r w:rsidR="00950116">
        <w:rPr>
          <w:rFonts w:ascii="Times New Roman" w:hAnsi="Times New Roman"/>
          <w:bCs/>
          <w:color w:val="000000"/>
          <w:szCs w:val="20"/>
        </w:rPr>
        <w:tab/>
      </w:r>
      <w:r w:rsidR="00772C4F">
        <w:rPr>
          <w:rFonts w:ascii="Times New Roman" w:hAnsi="Times New Roman"/>
          <w:bCs/>
          <w:color w:val="000000"/>
          <w:szCs w:val="20"/>
        </w:rPr>
        <w:tab/>
      </w:r>
      <w:r w:rsidR="00772C4F">
        <w:rPr>
          <w:rFonts w:ascii="Times New Roman" w:hAnsi="Times New Roman"/>
          <w:bCs/>
          <w:color w:val="000000"/>
          <w:szCs w:val="20"/>
        </w:rPr>
        <w:tab/>
      </w:r>
      <w:r w:rsidR="00772C4F">
        <w:rPr>
          <w:rFonts w:ascii="Times New Roman" w:hAnsi="Times New Roman"/>
          <w:bCs/>
          <w:color w:val="000000"/>
          <w:szCs w:val="20"/>
        </w:rPr>
        <w:tab/>
      </w:r>
      <w:r w:rsidR="00772C4F">
        <w:rPr>
          <w:rFonts w:ascii="Times New Roman" w:hAnsi="Times New Roman"/>
          <w:bCs/>
          <w:color w:val="000000"/>
          <w:szCs w:val="20"/>
        </w:rPr>
        <w:tab/>
      </w:r>
      <w:r w:rsidR="00772C4F">
        <w:rPr>
          <w:rFonts w:ascii="Times New Roman" w:hAnsi="Times New Roman"/>
          <w:bCs/>
          <w:color w:val="000000"/>
          <w:szCs w:val="20"/>
        </w:rPr>
        <w:tab/>
      </w:r>
      <w:r w:rsidR="00772C4F">
        <w:rPr>
          <w:rFonts w:ascii="Times New Roman" w:hAnsi="Times New Roman"/>
          <w:bCs/>
          <w:color w:val="000000"/>
          <w:szCs w:val="20"/>
        </w:rPr>
        <w:tab/>
      </w:r>
      <w:r w:rsidR="00772C4F">
        <w:rPr>
          <w:rFonts w:ascii="Times New Roman" w:hAnsi="Times New Roman"/>
          <w:bCs/>
          <w:color w:val="000000"/>
          <w:szCs w:val="20"/>
          <w:u w:val="single"/>
        </w:rPr>
        <w:t xml:space="preserve"> </w:t>
      </w:r>
      <w:r w:rsidR="00950116">
        <w:rPr>
          <w:rFonts w:ascii="Times New Roman" w:hAnsi="Times New Roman"/>
          <w:bCs/>
          <w:color w:val="000000"/>
          <w:szCs w:val="20"/>
          <w:u w:val="single"/>
        </w:rPr>
        <w:t xml:space="preserve">   </w:t>
      </w:r>
      <w:r w:rsidR="00772C4F">
        <w:rPr>
          <w:rFonts w:ascii="Times New Roman" w:hAnsi="Times New Roman"/>
          <w:bCs/>
          <w:color w:val="000000"/>
          <w:szCs w:val="20"/>
          <w:u w:val="single"/>
        </w:rPr>
        <w:t xml:space="preserve">                                                                        </w:t>
      </w:r>
      <w:r w:rsidR="00772C4F">
        <w:rPr>
          <w:rFonts w:ascii="Times New Roman" w:hAnsi="Times New Roman"/>
          <w:bCs/>
          <w:color w:val="000000"/>
          <w:szCs w:val="20"/>
        </w:rPr>
        <w:t>____________________________________________________________________________________</w:t>
      </w:r>
      <w:r w:rsidR="00950116">
        <w:rPr>
          <w:rFonts w:ascii="Times New Roman" w:hAnsi="Times New Roman"/>
          <w:bCs/>
          <w:color w:val="000000"/>
          <w:szCs w:val="20"/>
        </w:rPr>
        <w:t>________</w:t>
      </w:r>
      <w:r w:rsidR="00772C4F">
        <w:rPr>
          <w:rFonts w:ascii="Times New Roman" w:hAnsi="Times New Roman"/>
          <w:bCs/>
          <w:color w:val="000000"/>
          <w:szCs w:val="20"/>
        </w:rPr>
        <w:t>____</w:t>
      </w:r>
    </w:p>
    <w:p w:rsidR="00772C4F" w:rsidRDefault="00950116">
      <w:pPr>
        <w:pStyle w:val="Style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 xml:space="preserve">Health Care Provider </w:t>
      </w:r>
      <w:r w:rsidR="00772C4F">
        <w:rPr>
          <w:rFonts w:ascii="Times New Roman" w:hAnsi="Times New Roman"/>
          <w:bCs/>
          <w:color w:val="000000"/>
          <w:szCs w:val="20"/>
        </w:rPr>
        <w:t>Address</w:t>
      </w:r>
    </w:p>
    <w:p w:rsid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</w:rPr>
      </w:pPr>
    </w:p>
    <w:p w:rsidR="00950116" w:rsidRPr="00950116" w:rsidRDefault="0095011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772C4F" w:rsidRDefault="00772C4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color w:val="000000"/>
          <w:szCs w:val="20"/>
          <w:u w:val="single"/>
        </w:rPr>
      </w:pPr>
      <w:r>
        <w:rPr>
          <w:rFonts w:ascii="Times New Roman" w:hAnsi="Times New Roman"/>
          <w:bCs/>
          <w:color w:val="000000"/>
          <w:szCs w:val="20"/>
        </w:rPr>
        <w:t>Date :</w:t>
      </w:r>
      <w:r>
        <w:rPr>
          <w:rFonts w:ascii="Times New Roman" w:hAnsi="Times New Roman"/>
          <w:bCs/>
          <w:color w:val="000000"/>
          <w:szCs w:val="20"/>
          <w:u w:val="single"/>
        </w:rPr>
        <w:t xml:space="preserve">                                    </w:t>
      </w:r>
      <w:r>
        <w:rPr>
          <w:rFonts w:ascii="Times New Roman" w:hAnsi="Times New Roman"/>
          <w:bCs/>
          <w:color w:val="000000"/>
          <w:szCs w:val="20"/>
        </w:rPr>
        <w:t xml:space="preserve">            </w:t>
      </w:r>
      <w:r w:rsidR="00950116">
        <w:rPr>
          <w:rFonts w:ascii="Times New Roman" w:hAnsi="Times New Roman"/>
          <w:bCs/>
          <w:color w:val="000000"/>
          <w:szCs w:val="20"/>
        </w:rPr>
        <w:tab/>
      </w:r>
      <w:r>
        <w:rPr>
          <w:rFonts w:ascii="Times New Roman" w:hAnsi="Times New Roman"/>
          <w:bCs/>
          <w:color w:val="000000"/>
          <w:szCs w:val="20"/>
        </w:rPr>
        <w:t xml:space="preserve">Phone: _______________________________________ </w:t>
      </w:r>
      <w:r>
        <w:rPr>
          <w:rFonts w:ascii="Times New Roman" w:hAnsi="Times New Roman"/>
          <w:bCs/>
          <w:color w:val="000000"/>
          <w:szCs w:val="20"/>
          <w:u w:val="single"/>
        </w:rPr>
        <w:t xml:space="preserve">                                   </w:t>
      </w:r>
    </w:p>
    <w:p w:rsidR="00772C4F" w:rsidRPr="003F4B07" w:rsidRDefault="00772C4F" w:rsidP="003F4B0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/>
          <w:color w:val="000000"/>
          <w:szCs w:val="33"/>
        </w:rPr>
      </w:pPr>
      <w:r>
        <w:rPr>
          <w:rFonts w:ascii="Times New Roman" w:hAnsi="Times New Roman"/>
          <w:b/>
          <w:color w:val="000000"/>
          <w:szCs w:val="33"/>
        </w:rPr>
        <w:t xml:space="preserve">      </w:t>
      </w:r>
    </w:p>
    <w:sectPr w:rsidR="00772C4F" w:rsidRPr="003F4B07" w:rsidSect="00ED54DD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DE" w:rsidRDefault="00D664DE">
      <w:r>
        <w:separator/>
      </w:r>
    </w:p>
  </w:endnote>
  <w:endnote w:type="continuationSeparator" w:id="0">
    <w:p w:rsidR="00D664DE" w:rsidRDefault="00D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DE" w:rsidRDefault="00D664DE">
      <w:r>
        <w:separator/>
      </w:r>
    </w:p>
  </w:footnote>
  <w:footnote w:type="continuationSeparator" w:id="0">
    <w:p w:rsidR="00D664DE" w:rsidRDefault="00D6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9471E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2"/>
      <w:lvlText w:val="%1."/>
      <w:lvlJc w:val="left"/>
      <w:pPr>
        <w:tabs>
          <w:tab w:val="num" w:pos="810"/>
        </w:tabs>
        <w:ind w:left="810" w:hanging="72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530"/>
        </w:tabs>
        <w:ind w:left="1530" w:hanging="81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pStyle w:val="Level5"/>
      <w:lvlText w:val="(%5)"/>
      <w:lvlJc w:val="left"/>
      <w:pPr>
        <w:tabs>
          <w:tab w:val="num" w:pos="2970"/>
        </w:tabs>
        <w:ind w:left="2970" w:hanging="72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810"/>
        </w:tabs>
        <w:ind w:left="90"/>
      </w:p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810"/>
        </w:tabs>
        <w:ind w:left="90"/>
      </w:pPr>
    </w:lvl>
  </w:abstractNum>
  <w:abstractNum w:abstractNumId="4" w15:restartNumberingAfterBreak="0">
    <w:nsid w:val="10C45833"/>
    <w:multiLevelType w:val="hybridMultilevel"/>
    <w:tmpl w:val="9E1E4DAA"/>
    <w:lvl w:ilvl="0" w:tplc="FFFFFFFF">
      <w:start w:val="3"/>
      <w:numFmt w:val="upperLetter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 w15:restartNumberingAfterBreak="0">
    <w:nsid w:val="1A904D00"/>
    <w:multiLevelType w:val="hybridMultilevel"/>
    <w:tmpl w:val="0240A8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C7060"/>
    <w:multiLevelType w:val="hybridMultilevel"/>
    <w:tmpl w:val="A6848374"/>
    <w:lvl w:ilvl="0" w:tplc="FFFFFFFF">
      <w:start w:val="4"/>
      <w:numFmt w:val="decimal"/>
      <w:lvlText w:val="%1.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7" w15:restartNumberingAfterBreak="0">
    <w:nsid w:val="468B748C"/>
    <w:multiLevelType w:val="hybridMultilevel"/>
    <w:tmpl w:val="6770A486"/>
    <w:lvl w:ilvl="0" w:tplc="4F6AF0B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E460FE5"/>
    <w:multiLevelType w:val="hybridMultilevel"/>
    <w:tmpl w:val="11A64966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AAF2426"/>
    <w:multiLevelType w:val="hybridMultilevel"/>
    <w:tmpl w:val="5CCC55A0"/>
    <w:lvl w:ilvl="0" w:tplc="B7BE81F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A8B172F"/>
    <w:multiLevelType w:val="hybridMultilevel"/>
    <w:tmpl w:val="6FBAD3EC"/>
    <w:lvl w:ilvl="0" w:tplc="DFB2550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2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3"/>
    <w:lvlOverride w:ilvl="0">
      <w:startOverride w:val="5"/>
      <w:lvl w:ilvl="0">
        <w:start w:val="5"/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bullet"/>
        <w:lvlText w:val=""/>
        <w:legacy w:legacy="1" w:legacySpace="0" w:legacyIndent="3870"/>
        <w:lvlJc w:val="left"/>
        <w:pPr>
          <w:ind w:left="810" w:hanging="3870"/>
        </w:pPr>
        <w:rPr>
          <w:rFonts w:ascii="WP MathA" w:hAnsi="WP MathA" w:hint="default"/>
        </w:rPr>
      </w:lvl>
    </w:lvlOverride>
  </w:num>
  <w:num w:numId="5">
    <w:abstractNumId w:val="6"/>
  </w:num>
  <w:num w:numId="6">
    <w:abstractNumId w:val="8"/>
  </w:num>
  <w:num w:numId="7">
    <w:abstractNumId w:val="1"/>
    <w:lvlOverride w:ilvl="0">
      <w:startOverride w:val="4"/>
      <w:lvl w:ilvl="0">
        <w:start w:val="4"/>
        <w:numFmt w:val="decimal"/>
        <w:pStyle w:val="Level2"/>
        <w:lvlText w:val="%1."/>
        <w:lvlJc w:val="left"/>
      </w:lvl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ACE"/>
    <w:rsid w:val="00161F26"/>
    <w:rsid w:val="003F4B07"/>
    <w:rsid w:val="00463348"/>
    <w:rsid w:val="00467F25"/>
    <w:rsid w:val="00473D6C"/>
    <w:rsid w:val="00476A09"/>
    <w:rsid w:val="004A1780"/>
    <w:rsid w:val="004F399C"/>
    <w:rsid w:val="005527EC"/>
    <w:rsid w:val="00581918"/>
    <w:rsid w:val="006C3ACE"/>
    <w:rsid w:val="006F7A9B"/>
    <w:rsid w:val="00772C4F"/>
    <w:rsid w:val="00870A8B"/>
    <w:rsid w:val="008F1304"/>
    <w:rsid w:val="00950116"/>
    <w:rsid w:val="009C583B"/>
    <w:rsid w:val="00AD667C"/>
    <w:rsid w:val="00AF5476"/>
    <w:rsid w:val="00B02F04"/>
    <w:rsid w:val="00B623CF"/>
    <w:rsid w:val="00BB121E"/>
    <w:rsid w:val="00D664DE"/>
    <w:rsid w:val="00D97511"/>
    <w:rsid w:val="00E66335"/>
    <w:rsid w:val="00ED54DD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9AC5C2-C874-4557-B8FD-785012FE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2250" w:hanging="720"/>
      <w:outlineLvl w:val="0"/>
    </w:pPr>
    <w:rPr>
      <w:rFonts w:ascii="Courier" w:hAnsi="Courier"/>
      <w:sz w:val="20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ind w:left="1530" w:hanging="810"/>
      <w:outlineLvl w:val="1"/>
    </w:pPr>
    <w:rPr>
      <w:rFonts w:ascii="Courier" w:hAnsi="Courier"/>
      <w:sz w:val="20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autoSpaceDE w:val="0"/>
      <w:autoSpaceDN w:val="0"/>
      <w:adjustRightInd w:val="0"/>
      <w:ind w:left="2970" w:hanging="720"/>
      <w:outlineLvl w:val="4"/>
    </w:pPr>
    <w:rPr>
      <w:rFonts w:ascii="Courier" w:hAnsi="Courier"/>
      <w:sz w:val="20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STATE UNIVERSITY</vt:lpstr>
    </vt:vector>
  </TitlesOfParts>
  <Company>Salisbury State University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STATE UNIVERSITY</dc:title>
  <dc:subject/>
  <dc:creator>Salisbury State University</dc:creator>
  <cp:keywords/>
  <dc:description/>
  <cp:lastModifiedBy>Julie McKamey</cp:lastModifiedBy>
  <cp:revision>3</cp:revision>
  <cp:lastPrinted>2009-06-30T15:53:00Z</cp:lastPrinted>
  <dcterms:created xsi:type="dcterms:W3CDTF">2012-03-02T16:59:00Z</dcterms:created>
  <dcterms:modified xsi:type="dcterms:W3CDTF">2018-11-01T16:28:00Z</dcterms:modified>
</cp:coreProperties>
</file>